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4913C2" w14:textId="720682F1" w:rsidR="00613247" w:rsidRPr="00613247" w:rsidRDefault="00CB47D9" w:rsidP="00613247">
      <w:pPr>
        <w:tabs>
          <w:tab w:val="left" w:pos="9180"/>
        </w:tabs>
        <w:spacing w:line="360" w:lineRule="auto"/>
        <w:ind w:right="4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B81D9C" wp14:editId="50358E3F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5715000" cy="0"/>
                <wp:effectExtent l="15240" t="6350" r="13335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45986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4pt" to="45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" strokeweight=".35mm">
                <v:stroke joinstyle="miter"/>
              </v:line>
            </w:pict>
          </mc:Fallback>
        </mc:AlternateContent>
      </w:r>
      <w:r w:rsidR="007D3474" w:rsidRPr="00B66FCA">
        <w:rPr>
          <w:rFonts w:ascii="Times New Roman" w:hAnsi="Times New Roman" w:cs="Times New Roman"/>
          <w:b/>
          <w:sz w:val="32"/>
          <w:szCs w:val="32"/>
        </w:rPr>
        <w:t>ALMA MATER STUDIORUM - UNIVERSIT</w:t>
      </w:r>
      <w:r w:rsidR="00050F75">
        <w:rPr>
          <w:rFonts w:ascii="Times New Roman" w:hAnsi="Times New Roman" w:cs="Times New Roman"/>
          <w:b/>
          <w:sz w:val="32"/>
          <w:szCs w:val="32"/>
        </w:rPr>
        <w:t>À</w:t>
      </w:r>
      <w:r w:rsidR="007D3474" w:rsidRPr="00B66FCA">
        <w:rPr>
          <w:rFonts w:ascii="Times New Roman" w:hAnsi="Times New Roman" w:cs="Times New Roman"/>
          <w:b/>
          <w:sz w:val="32"/>
          <w:szCs w:val="32"/>
        </w:rPr>
        <w:t xml:space="preserve"> DI BOLOGNA</w:t>
      </w:r>
    </w:p>
    <w:p w14:paraId="174CE665" w14:textId="57A7485A" w:rsidR="003A2400" w:rsidRPr="00050F75" w:rsidRDefault="003A2400" w:rsidP="00613247">
      <w:pPr>
        <w:tabs>
          <w:tab w:val="left" w:pos="9180"/>
        </w:tabs>
        <w:spacing w:line="360" w:lineRule="auto"/>
        <w:ind w:right="48"/>
        <w:jc w:val="center"/>
        <w:rPr>
          <w:rFonts w:asciiTheme="minorHAnsi" w:hAnsiTheme="minorHAnsi" w:cstheme="minorHAnsi"/>
          <w:b/>
          <w:sz w:val="32"/>
          <w:szCs w:val="26"/>
          <w:lang w:val="en-US"/>
        </w:rPr>
      </w:pPr>
      <w:r w:rsidRPr="00876F78">
        <w:rPr>
          <w:rFonts w:asciiTheme="minorHAnsi" w:hAnsiTheme="minorHAnsi" w:cstheme="minorHAnsi"/>
          <w:b/>
          <w:sz w:val="26"/>
          <w:szCs w:val="26"/>
          <w:lang w:val="en-US"/>
        </w:rPr>
        <w:br/>
      </w:r>
      <w:r w:rsidR="00CB47D9" w:rsidRPr="00050F75">
        <w:rPr>
          <w:rFonts w:asciiTheme="minorHAnsi" w:hAnsiTheme="minorHAnsi" w:cstheme="minorHAnsi"/>
          <w:b/>
          <w:sz w:val="32"/>
          <w:szCs w:val="26"/>
          <w:lang w:val="en-US"/>
        </w:rPr>
        <w:t>DEPARTMENT OF ECONOMICS</w:t>
      </w:r>
    </w:p>
    <w:p w14:paraId="402E4249" w14:textId="7F63C3E8" w:rsidR="007D3474" w:rsidRDefault="007D3474" w:rsidP="00050F75">
      <w:pPr>
        <w:tabs>
          <w:tab w:val="left" w:pos="9180"/>
        </w:tabs>
        <w:spacing w:line="360" w:lineRule="auto"/>
        <w:ind w:right="48"/>
        <w:rPr>
          <w:rFonts w:asciiTheme="minorHAnsi" w:hAnsiTheme="minorHAnsi" w:cstheme="minorHAnsi"/>
          <w:b/>
          <w:lang w:val="en-US"/>
        </w:rPr>
      </w:pPr>
    </w:p>
    <w:p w14:paraId="315FA108" w14:textId="77777777" w:rsidR="00050F75" w:rsidRPr="00050F75" w:rsidRDefault="00050F75" w:rsidP="00050F75">
      <w:pPr>
        <w:tabs>
          <w:tab w:val="left" w:pos="9180"/>
        </w:tabs>
        <w:spacing w:line="360" w:lineRule="auto"/>
        <w:ind w:right="48"/>
        <w:rPr>
          <w:rFonts w:asciiTheme="minorHAnsi" w:hAnsiTheme="minorHAnsi" w:cstheme="minorHAnsi"/>
          <w:lang w:val="en-US"/>
        </w:rPr>
      </w:pPr>
    </w:p>
    <w:p w14:paraId="297A7E43" w14:textId="77777777" w:rsidR="00050F75" w:rsidRPr="007E636E" w:rsidRDefault="00050F75" w:rsidP="00050F75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HEMAP</w:t>
      </w:r>
      <w:r w:rsidRPr="007E636E">
        <w:rPr>
          <w:b/>
          <w:sz w:val="40"/>
          <w:szCs w:val="40"/>
          <w:lang w:val="en-US"/>
        </w:rPr>
        <w:t xml:space="preserve"> - Health Economics</w:t>
      </w:r>
      <w:r>
        <w:rPr>
          <w:b/>
          <w:sz w:val="40"/>
          <w:szCs w:val="40"/>
          <w:lang w:val="en-US"/>
        </w:rPr>
        <w:t>,</w:t>
      </w:r>
      <w:r w:rsidRPr="007E636E">
        <w:rPr>
          <w:b/>
          <w:sz w:val="40"/>
          <w:szCs w:val="40"/>
          <w:lang w:val="en-US"/>
        </w:rPr>
        <w:t xml:space="preserve"> Management</w:t>
      </w:r>
      <w:r>
        <w:rPr>
          <w:b/>
          <w:sz w:val="40"/>
          <w:szCs w:val="40"/>
          <w:lang w:val="en-US"/>
        </w:rPr>
        <w:t xml:space="preserve"> and Policy</w:t>
      </w:r>
    </w:p>
    <w:p w14:paraId="5B4AA29C" w14:textId="77777777" w:rsidR="00050F75" w:rsidRPr="00A62858" w:rsidRDefault="00050F75" w:rsidP="00050F75">
      <w:pPr>
        <w:jc w:val="center"/>
        <w:rPr>
          <w:b/>
          <w:sz w:val="26"/>
          <w:szCs w:val="26"/>
          <w:lang w:val="en-US"/>
        </w:rPr>
      </w:pPr>
      <w:r w:rsidRPr="00A62858">
        <w:rPr>
          <w:b/>
          <w:sz w:val="26"/>
          <w:szCs w:val="26"/>
          <w:lang w:val="en-US"/>
        </w:rPr>
        <w:t>Curriculum of the 2nd cycle degree in Economia e Politica Economica</w:t>
      </w:r>
      <w:r>
        <w:rPr>
          <w:b/>
          <w:sz w:val="26"/>
          <w:szCs w:val="26"/>
          <w:lang w:val="en-US"/>
        </w:rPr>
        <w:t xml:space="preserve"> (EPELM)</w:t>
      </w:r>
    </w:p>
    <w:p w14:paraId="44790713" w14:textId="3DAC32FC" w:rsidR="007D3474" w:rsidRDefault="007D3474" w:rsidP="003A2400">
      <w:pPr>
        <w:pStyle w:val="Testodelblocco1"/>
        <w:tabs>
          <w:tab w:val="left" w:pos="9180"/>
        </w:tabs>
        <w:ind w:left="0" w:right="48" w:hanging="180"/>
        <w:rPr>
          <w:rFonts w:ascii="Times New Roman" w:hAnsi="Times New Roman" w:cs="Times New Roman"/>
          <w:sz w:val="24"/>
        </w:rPr>
      </w:pPr>
    </w:p>
    <w:p w14:paraId="122CCC56" w14:textId="77777777" w:rsidR="00613247" w:rsidRPr="00457263" w:rsidRDefault="00613247" w:rsidP="003A2400">
      <w:pPr>
        <w:pStyle w:val="Testodelblocco1"/>
        <w:tabs>
          <w:tab w:val="left" w:pos="9180"/>
        </w:tabs>
        <w:ind w:left="0" w:right="48" w:hanging="180"/>
        <w:rPr>
          <w:rFonts w:ascii="Times New Roman" w:hAnsi="Times New Roman" w:cs="Times New Roman"/>
          <w:sz w:val="24"/>
        </w:rPr>
      </w:pPr>
    </w:p>
    <w:p w14:paraId="72114A54" w14:textId="5A07DE7E" w:rsidR="007D3474" w:rsidRPr="00613247" w:rsidRDefault="00613247">
      <w:pPr>
        <w:tabs>
          <w:tab w:val="left" w:pos="9180"/>
        </w:tabs>
        <w:ind w:right="48"/>
        <w:jc w:val="center"/>
        <w:rPr>
          <w:rFonts w:asciiTheme="minorHAnsi" w:hAnsiTheme="minorHAnsi" w:cstheme="minorHAnsi"/>
          <w:b/>
          <w:color w:val="FF0000"/>
          <w:sz w:val="36"/>
          <w:szCs w:val="36"/>
          <w:lang w:val="en-GB"/>
        </w:rPr>
      </w:pPr>
      <w:r w:rsidRPr="00613247">
        <w:rPr>
          <w:rFonts w:asciiTheme="minorHAnsi" w:hAnsiTheme="minorHAnsi" w:cstheme="minorHAnsi"/>
          <w:b/>
          <w:color w:val="FF0000"/>
          <w:sz w:val="36"/>
          <w:szCs w:val="36"/>
          <w:lang w:val="en-GB"/>
        </w:rPr>
        <w:t>[Dissertation t</w:t>
      </w:r>
      <w:r w:rsidR="000977CF" w:rsidRPr="00613247">
        <w:rPr>
          <w:rFonts w:asciiTheme="minorHAnsi" w:hAnsiTheme="minorHAnsi" w:cstheme="minorHAnsi"/>
          <w:b/>
          <w:color w:val="FF0000"/>
          <w:sz w:val="36"/>
          <w:szCs w:val="36"/>
          <w:lang w:val="en-GB"/>
        </w:rPr>
        <w:t>itle</w:t>
      </w:r>
      <w:r w:rsidRPr="00613247">
        <w:rPr>
          <w:rFonts w:asciiTheme="minorHAnsi" w:hAnsiTheme="minorHAnsi" w:cstheme="minorHAnsi"/>
          <w:b/>
          <w:color w:val="FF0000"/>
          <w:sz w:val="36"/>
          <w:szCs w:val="36"/>
          <w:lang w:val="en-GB"/>
        </w:rPr>
        <w:t>]</w:t>
      </w:r>
    </w:p>
    <w:p w14:paraId="1C5D5DF9" w14:textId="77777777" w:rsidR="007D3474" w:rsidRPr="00B66FCA" w:rsidRDefault="007D3474">
      <w:pPr>
        <w:tabs>
          <w:tab w:val="left" w:pos="9180"/>
        </w:tabs>
        <w:ind w:right="48"/>
        <w:jc w:val="center"/>
        <w:rPr>
          <w:rFonts w:ascii="Times New Roman" w:hAnsi="Times New Roman" w:cs="Times New Roman"/>
          <w:lang w:val="en-GB"/>
        </w:rPr>
      </w:pPr>
    </w:p>
    <w:p w14:paraId="44EACAD6" w14:textId="77777777" w:rsidR="00B66FCA" w:rsidRPr="00B66FCA" w:rsidRDefault="00B66FCA">
      <w:pPr>
        <w:tabs>
          <w:tab w:val="left" w:pos="9180"/>
        </w:tabs>
        <w:ind w:right="48"/>
        <w:jc w:val="center"/>
        <w:rPr>
          <w:rFonts w:ascii="Times New Roman" w:hAnsi="Times New Roman" w:cs="Times New Roman"/>
          <w:lang w:val="en-GB"/>
        </w:rPr>
      </w:pPr>
    </w:p>
    <w:p w14:paraId="7E74421D" w14:textId="77777777" w:rsidR="00B66FCA" w:rsidRPr="00B66FCA" w:rsidRDefault="00B66FCA">
      <w:pPr>
        <w:tabs>
          <w:tab w:val="left" w:pos="9180"/>
        </w:tabs>
        <w:ind w:right="48"/>
        <w:jc w:val="center"/>
        <w:rPr>
          <w:rFonts w:ascii="Times New Roman" w:hAnsi="Times New Roman" w:cs="Times New Roman"/>
          <w:lang w:val="en-GB"/>
        </w:rPr>
      </w:pPr>
    </w:p>
    <w:p w14:paraId="4D195296" w14:textId="77777777" w:rsidR="007D3474" w:rsidRPr="00B66FCA" w:rsidRDefault="007D3474">
      <w:pPr>
        <w:tabs>
          <w:tab w:val="left" w:pos="9180"/>
        </w:tabs>
        <w:ind w:right="48"/>
        <w:jc w:val="center"/>
        <w:rPr>
          <w:rFonts w:ascii="Times New Roman" w:hAnsi="Times New Roman" w:cs="Times New Roman"/>
          <w:lang w:val="en-GB"/>
        </w:rPr>
      </w:pPr>
    </w:p>
    <w:tbl>
      <w:tblPr>
        <w:tblW w:w="97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08"/>
        <w:gridCol w:w="2026"/>
        <w:gridCol w:w="4252"/>
      </w:tblGrid>
      <w:tr w:rsidR="007D3474" w:rsidRPr="00613247" w14:paraId="15C44AC8" w14:textId="77777777" w:rsidTr="00613247">
        <w:trPr>
          <w:trHeight w:val="550"/>
        </w:trPr>
        <w:tc>
          <w:tcPr>
            <w:tcW w:w="5534" w:type="dxa"/>
            <w:gridSpan w:val="2"/>
          </w:tcPr>
          <w:p w14:paraId="5F822EAA" w14:textId="7AEF7B76" w:rsidR="007D3474" w:rsidRPr="00613247" w:rsidRDefault="003A2400">
            <w:pPr>
              <w:pStyle w:val="Default"/>
              <w:snapToGrid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1324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DEFENDED BY</w:t>
            </w:r>
          </w:p>
        </w:tc>
        <w:tc>
          <w:tcPr>
            <w:tcW w:w="4252" w:type="dxa"/>
          </w:tcPr>
          <w:p w14:paraId="2045185C" w14:textId="2440E24D" w:rsidR="007D3474" w:rsidRPr="00613247" w:rsidRDefault="00613247" w:rsidP="00613247">
            <w:pPr>
              <w:pStyle w:val="Default"/>
              <w:snapToGrid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1324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SUPERVISOR</w:t>
            </w:r>
          </w:p>
        </w:tc>
      </w:tr>
      <w:tr w:rsidR="007D3474" w:rsidRPr="00876F78" w14:paraId="0601B039" w14:textId="77777777" w:rsidTr="00613247">
        <w:trPr>
          <w:trHeight w:val="431"/>
        </w:trPr>
        <w:tc>
          <w:tcPr>
            <w:tcW w:w="3508" w:type="dxa"/>
          </w:tcPr>
          <w:p w14:paraId="26758777" w14:textId="56575CBC" w:rsidR="007D3474" w:rsidRPr="00613247" w:rsidRDefault="00613247" w:rsidP="008062AD">
            <w:pPr>
              <w:pStyle w:val="Default"/>
              <w:snapToGrid w:val="0"/>
              <w:rPr>
                <w:rFonts w:asciiTheme="minorHAnsi" w:hAnsiTheme="minorHAnsi" w:cstheme="minorHAnsi"/>
                <w:color w:val="FF0000"/>
                <w:sz w:val="26"/>
                <w:szCs w:val="26"/>
                <w:lang w:val="en-GB"/>
              </w:rPr>
            </w:pPr>
            <w:r w:rsidRPr="00613247">
              <w:rPr>
                <w:rFonts w:asciiTheme="minorHAnsi" w:hAnsiTheme="minorHAnsi" w:cstheme="minorHAnsi"/>
                <w:color w:val="FF0000"/>
                <w:sz w:val="26"/>
                <w:szCs w:val="26"/>
                <w:lang w:val="en-GB"/>
              </w:rPr>
              <w:t>Your first and last name</w:t>
            </w:r>
          </w:p>
          <w:p w14:paraId="05DAAB8A" w14:textId="77777777" w:rsidR="00B66FCA" w:rsidRPr="00613247" w:rsidRDefault="00B66FCA" w:rsidP="008062AD">
            <w:pPr>
              <w:pStyle w:val="Default"/>
              <w:snapToGrid w:val="0"/>
              <w:rPr>
                <w:rFonts w:asciiTheme="minorHAnsi" w:hAnsiTheme="minorHAnsi" w:cstheme="minorHAnsi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6278" w:type="dxa"/>
            <w:gridSpan w:val="2"/>
          </w:tcPr>
          <w:p w14:paraId="30F36F4D" w14:textId="2C608994" w:rsidR="007D3474" w:rsidRPr="00613247" w:rsidRDefault="00613247" w:rsidP="00613247">
            <w:pPr>
              <w:pStyle w:val="Default"/>
              <w:snapToGrid w:val="0"/>
              <w:jc w:val="right"/>
              <w:rPr>
                <w:rFonts w:asciiTheme="minorHAnsi" w:hAnsiTheme="minorHAnsi" w:cstheme="minorHAnsi"/>
                <w:color w:val="FF0000"/>
                <w:sz w:val="26"/>
                <w:szCs w:val="26"/>
                <w:lang w:val="en-GB"/>
              </w:rPr>
            </w:pPr>
            <w:r w:rsidRPr="00613247">
              <w:rPr>
                <w:rFonts w:asciiTheme="minorHAnsi" w:hAnsiTheme="minorHAnsi" w:cstheme="minorHAnsi"/>
                <w:color w:val="FF0000"/>
                <w:sz w:val="26"/>
                <w:szCs w:val="26"/>
                <w:lang w:val="en-GB"/>
              </w:rPr>
              <w:t>Prof. [Supervisor’s first and last name]</w:t>
            </w:r>
          </w:p>
        </w:tc>
      </w:tr>
      <w:tr w:rsidR="007D3474" w:rsidRPr="00613247" w14:paraId="163CBBD2" w14:textId="77777777" w:rsidTr="00613247">
        <w:trPr>
          <w:trHeight w:val="96"/>
        </w:trPr>
        <w:tc>
          <w:tcPr>
            <w:tcW w:w="3508" w:type="dxa"/>
          </w:tcPr>
          <w:p w14:paraId="09D2269E" w14:textId="50AC1337" w:rsidR="007D3474" w:rsidRPr="00613247" w:rsidRDefault="00613247" w:rsidP="001C3A49">
            <w:pPr>
              <w:pStyle w:val="Default"/>
              <w:snapToGrid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61324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Your s</w:t>
            </w:r>
            <w:r w:rsidR="001C3A49" w:rsidRPr="0061324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tudent no.</w:t>
            </w:r>
          </w:p>
        </w:tc>
        <w:tc>
          <w:tcPr>
            <w:tcW w:w="6278" w:type="dxa"/>
            <w:gridSpan w:val="2"/>
          </w:tcPr>
          <w:p w14:paraId="5E203FCE" w14:textId="77777777" w:rsidR="007D3474" w:rsidRPr="00613247" w:rsidRDefault="007D3474" w:rsidP="008062AD">
            <w:pPr>
              <w:pStyle w:val="Default"/>
              <w:snapToGrid w:val="0"/>
              <w:jc w:val="right"/>
              <w:rPr>
                <w:rFonts w:asciiTheme="minorHAnsi" w:hAnsiTheme="minorHAnsi" w:cstheme="minorHAnsi"/>
                <w:iCs/>
                <w:color w:val="FF0000"/>
                <w:sz w:val="26"/>
                <w:szCs w:val="26"/>
              </w:rPr>
            </w:pPr>
          </w:p>
        </w:tc>
      </w:tr>
    </w:tbl>
    <w:p w14:paraId="32FE360A" w14:textId="77777777" w:rsidR="007D3474" w:rsidRPr="00613247" w:rsidRDefault="007D3474">
      <w:pPr>
        <w:tabs>
          <w:tab w:val="left" w:pos="9180"/>
        </w:tabs>
        <w:ind w:left="-540" w:right="98"/>
        <w:jc w:val="center"/>
        <w:rPr>
          <w:rFonts w:asciiTheme="minorHAnsi" w:hAnsiTheme="minorHAnsi" w:cstheme="minorHAnsi"/>
          <w:sz w:val="26"/>
          <w:szCs w:val="26"/>
        </w:rPr>
      </w:pPr>
    </w:p>
    <w:p w14:paraId="5D6BF3CD" w14:textId="77777777" w:rsidR="007254AC" w:rsidRDefault="007254AC">
      <w:pPr>
        <w:tabs>
          <w:tab w:val="left" w:pos="9180"/>
        </w:tabs>
        <w:ind w:left="-540" w:right="98"/>
        <w:jc w:val="center"/>
        <w:rPr>
          <w:rFonts w:ascii="Times New Roman" w:hAnsi="Times New Roman" w:cs="Times New Roman"/>
          <w:sz w:val="26"/>
          <w:szCs w:val="26"/>
        </w:rPr>
      </w:pPr>
    </w:p>
    <w:p w14:paraId="1174D4F8" w14:textId="77777777" w:rsidR="007254AC" w:rsidRPr="00B66FCA" w:rsidRDefault="007254AC">
      <w:pPr>
        <w:tabs>
          <w:tab w:val="left" w:pos="9180"/>
        </w:tabs>
        <w:ind w:left="-540" w:right="98"/>
        <w:jc w:val="center"/>
        <w:rPr>
          <w:rFonts w:ascii="Times New Roman" w:hAnsi="Times New Roman" w:cs="Times New Roman"/>
          <w:sz w:val="26"/>
          <w:szCs w:val="26"/>
        </w:rPr>
      </w:pPr>
    </w:p>
    <w:p w14:paraId="4A1AEB3C" w14:textId="77777777" w:rsidR="00B66FCA" w:rsidRPr="00B66FCA" w:rsidRDefault="00B66FCA" w:rsidP="00B66FCA">
      <w:pPr>
        <w:tabs>
          <w:tab w:val="left" w:pos="9180"/>
        </w:tabs>
        <w:ind w:left="-540" w:right="98"/>
        <w:rPr>
          <w:rFonts w:ascii="Times New Roman" w:hAnsi="Times New Roman" w:cs="Times New Roman"/>
          <w:sz w:val="26"/>
          <w:szCs w:val="26"/>
        </w:rPr>
      </w:pPr>
    </w:p>
    <w:p w14:paraId="05BF3F08" w14:textId="62F8E451" w:rsidR="007D3474" w:rsidRPr="00613247" w:rsidRDefault="00CB47D9">
      <w:pPr>
        <w:tabs>
          <w:tab w:val="left" w:pos="9180"/>
        </w:tabs>
        <w:spacing w:line="480" w:lineRule="auto"/>
        <w:ind w:right="70"/>
        <w:jc w:val="center"/>
        <w:rPr>
          <w:rFonts w:asciiTheme="minorHAnsi" w:hAnsiTheme="minorHAnsi" w:cstheme="minorHAnsi"/>
          <w:b/>
          <w:lang w:val="en-US"/>
        </w:rPr>
      </w:pPr>
      <w:r w:rsidRPr="0061324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54BB7E" wp14:editId="4E36F1A7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5715000" cy="0"/>
                <wp:effectExtent l="15240" t="13970" r="1333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B6FB6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5pt" to="450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" strokeweight=".35mm">
                <v:stroke joinstyle="miter"/>
              </v:line>
            </w:pict>
          </mc:Fallback>
        </mc:AlternateContent>
      </w:r>
      <w:r w:rsidR="003A2400" w:rsidRPr="00613247">
        <w:rPr>
          <w:rFonts w:asciiTheme="minorHAnsi" w:hAnsiTheme="minorHAnsi" w:cstheme="minorHAnsi"/>
          <w:b/>
          <w:lang w:val="en-US"/>
        </w:rPr>
        <w:t>Graduation session</w:t>
      </w:r>
      <w:r w:rsidR="003A2400" w:rsidRPr="00613247">
        <w:rPr>
          <w:rFonts w:asciiTheme="minorHAnsi" w:hAnsiTheme="minorHAnsi" w:cstheme="minorHAnsi"/>
          <w:b/>
          <w:color w:val="FF0000"/>
          <w:lang w:val="en-US"/>
        </w:rPr>
        <w:t xml:space="preserve"> </w:t>
      </w:r>
      <w:r w:rsidR="00457263" w:rsidRPr="00613247">
        <w:rPr>
          <w:rFonts w:asciiTheme="minorHAnsi" w:hAnsiTheme="minorHAnsi" w:cstheme="minorHAnsi"/>
          <w:b/>
          <w:lang w:val="en-US"/>
        </w:rPr>
        <w:t>of</w:t>
      </w:r>
      <w:r w:rsidR="00457263" w:rsidRPr="00613247">
        <w:rPr>
          <w:rFonts w:asciiTheme="minorHAnsi" w:hAnsiTheme="minorHAnsi" w:cstheme="minorHAnsi"/>
          <w:b/>
          <w:color w:val="FF0000"/>
          <w:lang w:val="en-US"/>
        </w:rPr>
        <w:t xml:space="preserve"> </w:t>
      </w:r>
      <w:r w:rsidR="00613247">
        <w:rPr>
          <w:rFonts w:asciiTheme="minorHAnsi" w:hAnsiTheme="minorHAnsi" w:cstheme="minorHAnsi"/>
          <w:b/>
          <w:color w:val="FF0000"/>
          <w:lang w:val="en-US"/>
        </w:rPr>
        <w:t>[</w:t>
      </w:r>
      <w:r w:rsidR="00457263" w:rsidRPr="00613247">
        <w:rPr>
          <w:rFonts w:asciiTheme="minorHAnsi" w:hAnsiTheme="minorHAnsi" w:cstheme="minorHAnsi"/>
          <w:b/>
          <w:color w:val="FF0000"/>
          <w:lang w:val="en-US"/>
        </w:rPr>
        <w:t>Month</w:t>
      </w:r>
      <w:r w:rsidR="00613247">
        <w:rPr>
          <w:rFonts w:asciiTheme="minorHAnsi" w:hAnsiTheme="minorHAnsi" w:cstheme="minorHAnsi"/>
          <w:b/>
          <w:color w:val="FF0000"/>
          <w:lang w:val="en-US"/>
        </w:rPr>
        <w:t>]</w:t>
      </w:r>
    </w:p>
    <w:p w14:paraId="14E1CE68" w14:textId="172791D2" w:rsidR="007D3474" w:rsidRPr="00613247" w:rsidRDefault="003A2400">
      <w:pPr>
        <w:tabs>
          <w:tab w:val="left" w:pos="9180"/>
        </w:tabs>
        <w:spacing w:line="480" w:lineRule="auto"/>
        <w:ind w:right="70"/>
        <w:jc w:val="center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  <w:r w:rsidRPr="00613247">
        <w:rPr>
          <w:rFonts w:asciiTheme="minorHAnsi" w:hAnsiTheme="minorHAnsi" w:cstheme="minorHAnsi"/>
          <w:b/>
          <w:sz w:val="28"/>
          <w:szCs w:val="28"/>
          <w:lang w:val="en-GB"/>
        </w:rPr>
        <w:t>Academic year</w:t>
      </w:r>
      <w:r w:rsidR="007D3474" w:rsidRPr="0061324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613247" w:rsidRPr="00613247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[</w:t>
      </w:r>
      <w:r w:rsidR="00457263" w:rsidRPr="00613247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20</w:t>
      </w:r>
      <w:r w:rsidR="00050F7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2</w:t>
      </w:r>
      <w:r w:rsidR="00876F78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3</w:t>
      </w:r>
      <w:r w:rsidR="009F6713" w:rsidRPr="00613247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/20</w:t>
      </w:r>
      <w:r w:rsidR="00050F7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2</w:t>
      </w:r>
      <w:r w:rsidR="00876F78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4</w:t>
      </w:r>
      <w:r w:rsidR="00613247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]</w:t>
      </w:r>
    </w:p>
    <w:sectPr w:rsidR="007D3474" w:rsidRPr="00613247" w:rsidSect="009739B7">
      <w:footerReference w:type="even" r:id="rId10"/>
      <w:footerReference w:type="default" r:id="rId11"/>
      <w:footerReference w:type="first" r:id="rId12"/>
      <w:type w:val="continuous"/>
      <w:pgSz w:w="11905" w:h="16837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CDCB" w14:textId="77777777" w:rsidR="00616CFD" w:rsidRDefault="00616CFD">
      <w:pPr>
        <w:spacing w:after="0" w:line="240" w:lineRule="auto"/>
      </w:pPr>
      <w:r>
        <w:separator/>
      </w:r>
    </w:p>
  </w:endnote>
  <w:endnote w:type="continuationSeparator" w:id="0">
    <w:p w14:paraId="2014BBEC" w14:textId="77777777" w:rsidR="00616CFD" w:rsidRDefault="0061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86B6" w14:textId="77777777" w:rsidR="007D3474" w:rsidRDefault="007D34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D929" w14:textId="77777777" w:rsidR="007D3474" w:rsidRDefault="007D347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4266" w14:textId="77777777" w:rsidR="007D3474" w:rsidRDefault="007D34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BBB4" w14:textId="77777777" w:rsidR="00616CFD" w:rsidRDefault="00616CFD">
      <w:pPr>
        <w:spacing w:after="0" w:line="240" w:lineRule="auto"/>
      </w:pPr>
      <w:r>
        <w:separator/>
      </w:r>
    </w:p>
  </w:footnote>
  <w:footnote w:type="continuationSeparator" w:id="0">
    <w:p w14:paraId="4A6E051A" w14:textId="77777777" w:rsidR="00616CFD" w:rsidRDefault="00616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404971DD"/>
    <w:multiLevelType w:val="multilevel"/>
    <w:tmpl w:val="F398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18585B"/>
    <w:multiLevelType w:val="multilevel"/>
    <w:tmpl w:val="C42E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CF67E8"/>
    <w:multiLevelType w:val="multilevel"/>
    <w:tmpl w:val="E93A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484412"/>
    <w:multiLevelType w:val="multilevel"/>
    <w:tmpl w:val="2F38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0F2B68"/>
    <w:multiLevelType w:val="multilevel"/>
    <w:tmpl w:val="D6E6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A91A4D"/>
    <w:multiLevelType w:val="multilevel"/>
    <w:tmpl w:val="5476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CA"/>
    <w:rsid w:val="00050F75"/>
    <w:rsid w:val="000977CF"/>
    <w:rsid w:val="001C3A49"/>
    <w:rsid w:val="002126C4"/>
    <w:rsid w:val="002E0E79"/>
    <w:rsid w:val="002F73FC"/>
    <w:rsid w:val="00331C69"/>
    <w:rsid w:val="003531A2"/>
    <w:rsid w:val="003A2400"/>
    <w:rsid w:val="00406DD9"/>
    <w:rsid w:val="0044255B"/>
    <w:rsid w:val="00457263"/>
    <w:rsid w:val="005613BD"/>
    <w:rsid w:val="005616EA"/>
    <w:rsid w:val="005D7CD2"/>
    <w:rsid w:val="00613247"/>
    <w:rsid w:val="00616CFD"/>
    <w:rsid w:val="00681FB5"/>
    <w:rsid w:val="007254AC"/>
    <w:rsid w:val="007D3474"/>
    <w:rsid w:val="007E1081"/>
    <w:rsid w:val="00802513"/>
    <w:rsid w:val="008062AD"/>
    <w:rsid w:val="00876F78"/>
    <w:rsid w:val="009739B7"/>
    <w:rsid w:val="009F6713"/>
    <w:rsid w:val="00B66FCA"/>
    <w:rsid w:val="00B73FDB"/>
    <w:rsid w:val="00C92EAA"/>
    <w:rsid w:val="00CB47D9"/>
    <w:rsid w:val="00CB56DE"/>
    <w:rsid w:val="00E2619A"/>
    <w:rsid w:val="00E46BDC"/>
    <w:rsid w:val="00F2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41E57E"/>
  <w15:docId w15:val="{D284A7F0-2F8A-41F6-9898-13EC67D5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39B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9739B7"/>
    <w:pPr>
      <w:keepNext/>
      <w:numPr>
        <w:numId w:val="1"/>
      </w:numPr>
      <w:autoSpaceDE w:val="0"/>
      <w:spacing w:after="0" w:line="240" w:lineRule="auto"/>
      <w:jc w:val="right"/>
      <w:outlineLvl w:val="0"/>
    </w:pPr>
    <w:rPr>
      <w:rFonts w:ascii="Comic Sans MS" w:eastAsia="Times New Roman" w:hAnsi="Comic Sans MS" w:cs="Comic Sans MS"/>
      <w:b/>
      <w:bCs/>
    </w:rPr>
  </w:style>
  <w:style w:type="paragraph" w:styleId="Titolo2">
    <w:name w:val="heading 2"/>
    <w:basedOn w:val="Intestazione1"/>
    <w:next w:val="Corpotesto"/>
    <w:qFormat/>
    <w:rsid w:val="009739B7"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9739B7"/>
    <w:rPr>
      <w:rFonts w:ascii="Symbol" w:hAnsi="Symbol"/>
    </w:rPr>
  </w:style>
  <w:style w:type="character" w:customStyle="1" w:styleId="WW8Num3z0">
    <w:name w:val="WW8Num3z0"/>
    <w:rsid w:val="009739B7"/>
    <w:rPr>
      <w:rFonts w:ascii="Arial" w:eastAsia="Times New Roman" w:hAnsi="Arial"/>
    </w:rPr>
  </w:style>
  <w:style w:type="character" w:customStyle="1" w:styleId="WW8Num4z0">
    <w:name w:val="WW8Num4z0"/>
    <w:rsid w:val="009739B7"/>
    <w:rPr>
      <w:rFonts w:ascii="Arial" w:eastAsia="Times New Roman" w:hAnsi="Arial"/>
    </w:rPr>
  </w:style>
  <w:style w:type="character" w:customStyle="1" w:styleId="WW8Num5z0">
    <w:name w:val="WW8Num5z0"/>
    <w:rsid w:val="009739B7"/>
    <w:rPr>
      <w:rFonts w:ascii="Calibri" w:eastAsia="Calibri" w:hAnsi="Calibri" w:cs="Arial"/>
    </w:rPr>
  </w:style>
  <w:style w:type="character" w:customStyle="1" w:styleId="WW8Num6z0">
    <w:name w:val="WW8Num6z0"/>
    <w:rsid w:val="009739B7"/>
    <w:rPr>
      <w:rFonts w:ascii="Symbol" w:hAnsi="Symbol"/>
      <w:sz w:val="20"/>
    </w:rPr>
  </w:style>
  <w:style w:type="character" w:customStyle="1" w:styleId="WW8Num6z1">
    <w:name w:val="WW8Num6z1"/>
    <w:rsid w:val="009739B7"/>
    <w:rPr>
      <w:rFonts w:ascii="Courier New" w:hAnsi="Courier New"/>
      <w:sz w:val="20"/>
    </w:rPr>
  </w:style>
  <w:style w:type="character" w:customStyle="1" w:styleId="WW8Num6z4">
    <w:name w:val="WW8Num6z4"/>
    <w:rsid w:val="009739B7"/>
    <w:rPr>
      <w:rFonts w:ascii="Courier New" w:hAnsi="Courier New" w:cs="Courier New"/>
    </w:rPr>
  </w:style>
  <w:style w:type="character" w:customStyle="1" w:styleId="WW8Num6z5">
    <w:name w:val="WW8Num6z5"/>
    <w:rsid w:val="009739B7"/>
    <w:rPr>
      <w:rFonts w:ascii="Wingdings" w:hAnsi="Wingdings"/>
    </w:rPr>
  </w:style>
  <w:style w:type="character" w:customStyle="1" w:styleId="WW8Num7z0">
    <w:name w:val="WW8Num7z0"/>
    <w:rsid w:val="009739B7"/>
    <w:rPr>
      <w:rFonts w:ascii="Arial" w:eastAsia="Times New Roman" w:hAnsi="Arial"/>
    </w:rPr>
  </w:style>
  <w:style w:type="character" w:customStyle="1" w:styleId="WW8Num8z0">
    <w:name w:val="WW8Num8z0"/>
    <w:rsid w:val="009739B7"/>
    <w:rPr>
      <w:rFonts w:ascii="Symbol" w:hAnsi="Symbol"/>
      <w:sz w:val="20"/>
    </w:rPr>
  </w:style>
  <w:style w:type="character" w:customStyle="1" w:styleId="Absatz-Standardschriftart">
    <w:name w:val="Absatz-Standardschriftart"/>
    <w:rsid w:val="009739B7"/>
  </w:style>
  <w:style w:type="character" w:customStyle="1" w:styleId="WW-Absatz-Standardschriftart">
    <w:name w:val="WW-Absatz-Standardschriftart"/>
    <w:rsid w:val="009739B7"/>
  </w:style>
  <w:style w:type="character" w:customStyle="1" w:styleId="WW-Absatz-Standardschriftart1">
    <w:name w:val="WW-Absatz-Standardschriftart1"/>
    <w:rsid w:val="009739B7"/>
  </w:style>
  <w:style w:type="character" w:customStyle="1" w:styleId="WW8Num1z0">
    <w:name w:val="WW8Num1z0"/>
    <w:rsid w:val="009739B7"/>
    <w:rPr>
      <w:rFonts w:ascii="Arial" w:eastAsia="Times New Roman" w:hAnsi="Arial"/>
    </w:rPr>
  </w:style>
  <w:style w:type="character" w:customStyle="1" w:styleId="WW8Num1z1">
    <w:name w:val="WW8Num1z1"/>
    <w:rsid w:val="009739B7"/>
    <w:rPr>
      <w:rFonts w:ascii="Courier New" w:hAnsi="Courier New" w:cs="Courier New"/>
    </w:rPr>
  </w:style>
  <w:style w:type="character" w:customStyle="1" w:styleId="WW8Num1z2">
    <w:name w:val="WW8Num1z2"/>
    <w:rsid w:val="009739B7"/>
    <w:rPr>
      <w:rFonts w:ascii="Wingdings" w:hAnsi="Wingdings"/>
    </w:rPr>
  </w:style>
  <w:style w:type="character" w:customStyle="1" w:styleId="WW8Num1z3">
    <w:name w:val="WW8Num1z3"/>
    <w:rsid w:val="009739B7"/>
    <w:rPr>
      <w:rFonts w:ascii="Symbol" w:hAnsi="Symbol"/>
    </w:rPr>
  </w:style>
  <w:style w:type="character" w:customStyle="1" w:styleId="WW8Num2z1">
    <w:name w:val="WW8Num2z1"/>
    <w:rsid w:val="009739B7"/>
    <w:rPr>
      <w:rFonts w:ascii="Courier New" w:hAnsi="Courier New" w:cs="Courier New"/>
    </w:rPr>
  </w:style>
  <w:style w:type="character" w:customStyle="1" w:styleId="WW8Num2z2">
    <w:name w:val="WW8Num2z2"/>
    <w:rsid w:val="009739B7"/>
    <w:rPr>
      <w:rFonts w:ascii="Wingdings" w:hAnsi="Wingdings"/>
    </w:rPr>
  </w:style>
  <w:style w:type="character" w:customStyle="1" w:styleId="WW8Num3z1">
    <w:name w:val="WW8Num3z1"/>
    <w:rsid w:val="009739B7"/>
    <w:rPr>
      <w:rFonts w:ascii="Calibri" w:eastAsia="Calibri" w:hAnsi="Calibri" w:cs="Arial"/>
    </w:rPr>
  </w:style>
  <w:style w:type="character" w:customStyle="1" w:styleId="WW8Num3z2">
    <w:name w:val="WW8Num3z2"/>
    <w:rsid w:val="009739B7"/>
    <w:rPr>
      <w:rFonts w:ascii="Wingdings" w:hAnsi="Wingdings"/>
    </w:rPr>
  </w:style>
  <w:style w:type="character" w:customStyle="1" w:styleId="WW8Num3z3">
    <w:name w:val="WW8Num3z3"/>
    <w:rsid w:val="009739B7"/>
    <w:rPr>
      <w:rFonts w:ascii="Symbol" w:hAnsi="Symbol"/>
    </w:rPr>
  </w:style>
  <w:style w:type="character" w:customStyle="1" w:styleId="WW8Num3z4">
    <w:name w:val="WW8Num3z4"/>
    <w:rsid w:val="009739B7"/>
    <w:rPr>
      <w:rFonts w:ascii="Courier New" w:hAnsi="Courier New" w:cs="Courier New"/>
    </w:rPr>
  </w:style>
  <w:style w:type="character" w:customStyle="1" w:styleId="WW8Num5z1">
    <w:name w:val="WW8Num5z1"/>
    <w:rsid w:val="009739B7"/>
    <w:rPr>
      <w:rFonts w:ascii="Courier New" w:hAnsi="Courier New" w:cs="Courier New"/>
    </w:rPr>
  </w:style>
  <w:style w:type="character" w:customStyle="1" w:styleId="WW8Num5z2">
    <w:name w:val="WW8Num5z2"/>
    <w:rsid w:val="009739B7"/>
    <w:rPr>
      <w:rFonts w:ascii="Wingdings" w:hAnsi="Wingdings"/>
    </w:rPr>
  </w:style>
  <w:style w:type="character" w:customStyle="1" w:styleId="WW8Num5z3">
    <w:name w:val="WW8Num5z3"/>
    <w:rsid w:val="009739B7"/>
    <w:rPr>
      <w:rFonts w:ascii="Symbol" w:hAnsi="Symbol"/>
    </w:rPr>
  </w:style>
  <w:style w:type="character" w:customStyle="1" w:styleId="WW8Num6z2">
    <w:name w:val="WW8Num6z2"/>
    <w:rsid w:val="009739B7"/>
    <w:rPr>
      <w:rFonts w:ascii="Wingdings" w:hAnsi="Wingdings"/>
      <w:sz w:val="20"/>
    </w:rPr>
  </w:style>
  <w:style w:type="character" w:customStyle="1" w:styleId="WW8Num7z1">
    <w:name w:val="WW8Num7z1"/>
    <w:rsid w:val="009739B7"/>
    <w:rPr>
      <w:rFonts w:ascii="Courier New" w:hAnsi="Courier New" w:cs="Courier New"/>
    </w:rPr>
  </w:style>
  <w:style w:type="character" w:customStyle="1" w:styleId="WW8Num7z2">
    <w:name w:val="WW8Num7z2"/>
    <w:rsid w:val="009739B7"/>
    <w:rPr>
      <w:rFonts w:ascii="Wingdings" w:hAnsi="Wingdings"/>
    </w:rPr>
  </w:style>
  <w:style w:type="character" w:customStyle="1" w:styleId="WW8Num7z3">
    <w:name w:val="WW8Num7z3"/>
    <w:rsid w:val="009739B7"/>
    <w:rPr>
      <w:rFonts w:ascii="Symbol" w:hAnsi="Symbol"/>
    </w:rPr>
  </w:style>
  <w:style w:type="character" w:customStyle="1" w:styleId="WW8Num8z1">
    <w:name w:val="WW8Num8z1"/>
    <w:rsid w:val="009739B7"/>
    <w:rPr>
      <w:rFonts w:ascii="Courier New" w:hAnsi="Courier New"/>
      <w:sz w:val="20"/>
    </w:rPr>
  </w:style>
  <w:style w:type="character" w:customStyle="1" w:styleId="WW8Num8z2">
    <w:name w:val="WW8Num8z2"/>
    <w:rsid w:val="009739B7"/>
    <w:rPr>
      <w:rFonts w:ascii="Wingdings" w:hAnsi="Wingdings"/>
      <w:sz w:val="20"/>
    </w:rPr>
  </w:style>
  <w:style w:type="character" w:customStyle="1" w:styleId="WW8Num10z0">
    <w:name w:val="WW8Num10z0"/>
    <w:rsid w:val="009739B7"/>
    <w:rPr>
      <w:rFonts w:ascii="Symbol" w:hAnsi="Symbol"/>
      <w:sz w:val="20"/>
    </w:rPr>
  </w:style>
  <w:style w:type="character" w:customStyle="1" w:styleId="WW8Num10z1">
    <w:name w:val="WW8Num10z1"/>
    <w:rsid w:val="009739B7"/>
    <w:rPr>
      <w:rFonts w:ascii="Courier New" w:hAnsi="Courier New"/>
      <w:sz w:val="20"/>
    </w:rPr>
  </w:style>
  <w:style w:type="character" w:customStyle="1" w:styleId="WW8Num10z2">
    <w:name w:val="WW8Num10z2"/>
    <w:rsid w:val="009739B7"/>
    <w:rPr>
      <w:rFonts w:ascii="Wingdings" w:hAnsi="Wingdings"/>
      <w:sz w:val="20"/>
    </w:rPr>
  </w:style>
  <w:style w:type="character" w:customStyle="1" w:styleId="WW8Num11z0">
    <w:name w:val="WW8Num11z0"/>
    <w:rsid w:val="009739B7"/>
    <w:rPr>
      <w:rFonts w:ascii="Symbol" w:hAnsi="Symbol"/>
    </w:rPr>
  </w:style>
  <w:style w:type="character" w:customStyle="1" w:styleId="WW8Num11z1">
    <w:name w:val="WW8Num11z1"/>
    <w:rsid w:val="009739B7"/>
    <w:rPr>
      <w:rFonts w:ascii="Calibri" w:eastAsia="Calibri" w:hAnsi="Calibri" w:cs="Arial"/>
    </w:rPr>
  </w:style>
  <w:style w:type="character" w:customStyle="1" w:styleId="WW8Num11z2">
    <w:name w:val="WW8Num11z2"/>
    <w:rsid w:val="009739B7"/>
    <w:rPr>
      <w:rFonts w:ascii="Wingdings" w:hAnsi="Wingdings"/>
    </w:rPr>
  </w:style>
  <w:style w:type="character" w:customStyle="1" w:styleId="WW8Num11z4">
    <w:name w:val="WW8Num11z4"/>
    <w:rsid w:val="009739B7"/>
    <w:rPr>
      <w:rFonts w:ascii="Courier New" w:hAnsi="Courier New" w:cs="Courier New"/>
    </w:rPr>
  </w:style>
  <w:style w:type="character" w:customStyle="1" w:styleId="WW8Num12z0">
    <w:name w:val="WW8Num12z0"/>
    <w:rsid w:val="009739B7"/>
    <w:rPr>
      <w:rFonts w:ascii="Symbol" w:hAnsi="Symbol"/>
      <w:sz w:val="20"/>
    </w:rPr>
  </w:style>
  <w:style w:type="character" w:customStyle="1" w:styleId="WW8Num12z1">
    <w:name w:val="WW8Num12z1"/>
    <w:rsid w:val="009739B7"/>
    <w:rPr>
      <w:rFonts w:ascii="Courier New" w:hAnsi="Courier New"/>
      <w:sz w:val="20"/>
    </w:rPr>
  </w:style>
  <w:style w:type="character" w:customStyle="1" w:styleId="WW8Num12z2">
    <w:name w:val="WW8Num12z2"/>
    <w:rsid w:val="009739B7"/>
    <w:rPr>
      <w:rFonts w:ascii="Wingdings" w:hAnsi="Wingdings"/>
      <w:sz w:val="20"/>
    </w:rPr>
  </w:style>
  <w:style w:type="character" w:customStyle="1" w:styleId="WW8Num13z0">
    <w:name w:val="WW8Num13z0"/>
    <w:rsid w:val="009739B7"/>
    <w:rPr>
      <w:rFonts w:ascii="Arial" w:eastAsia="Calibri" w:hAnsi="Arial" w:cs="Arial"/>
    </w:rPr>
  </w:style>
  <w:style w:type="character" w:customStyle="1" w:styleId="WW8Num13z1">
    <w:name w:val="WW8Num13z1"/>
    <w:rsid w:val="009739B7"/>
    <w:rPr>
      <w:rFonts w:ascii="Courier New" w:hAnsi="Courier New" w:cs="Courier New"/>
    </w:rPr>
  </w:style>
  <w:style w:type="character" w:customStyle="1" w:styleId="WW8Num13z2">
    <w:name w:val="WW8Num13z2"/>
    <w:rsid w:val="009739B7"/>
    <w:rPr>
      <w:rFonts w:ascii="Wingdings" w:hAnsi="Wingdings"/>
    </w:rPr>
  </w:style>
  <w:style w:type="character" w:customStyle="1" w:styleId="WW8Num13z3">
    <w:name w:val="WW8Num13z3"/>
    <w:rsid w:val="009739B7"/>
    <w:rPr>
      <w:rFonts w:ascii="Symbol" w:hAnsi="Symbol"/>
    </w:rPr>
  </w:style>
  <w:style w:type="character" w:customStyle="1" w:styleId="WW8Num14z0">
    <w:name w:val="WW8Num14z0"/>
    <w:rsid w:val="009739B7"/>
    <w:rPr>
      <w:rFonts w:ascii="Symbol" w:hAnsi="Symbol"/>
      <w:sz w:val="20"/>
    </w:rPr>
  </w:style>
  <w:style w:type="character" w:customStyle="1" w:styleId="WW8Num14z1">
    <w:name w:val="WW8Num14z1"/>
    <w:rsid w:val="009739B7"/>
    <w:rPr>
      <w:rFonts w:ascii="Courier New" w:hAnsi="Courier New"/>
      <w:sz w:val="20"/>
    </w:rPr>
  </w:style>
  <w:style w:type="character" w:customStyle="1" w:styleId="WW8Num14z2">
    <w:name w:val="WW8Num14z2"/>
    <w:rsid w:val="009739B7"/>
    <w:rPr>
      <w:rFonts w:ascii="Wingdings" w:hAnsi="Wingdings"/>
      <w:sz w:val="20"/>
    </w:rPr>
  </w:style>
  <w:style w:type="character" w:customStyle="1" w:styleId="WW8Num15z0">
    <w:name w:val="WW8Num15z0"/>
    <w:rsid w:val="009739B7"/>
    <w:rPr>
      <w:rFonts w:ascii="Wingdings" w:hAnsi="Wingdings"/>
      <w:sz w:val="16"/>
    </w:rPr>
  </w:style>
  <w:style w:type="character" w:customStyle="1" w:styleId="WW8Num15z1">
    <w:name w:val="WW8Num15z1"/>
    <w:rsid w:val="009739B7"/>
    <w:rPr>
      <w:rFonts w:ascii="Courier New" w:hAnsi="Courier New"/>
    </w:rPr>
  </w:style>
  <w:style w:type="character" w:customStyle="1" w:styleId="WW8Num15z2">
    <w:name w:val="WW8Num15z2"/>
    <w:rsid w:val="009739B7"/>
    <w:rPr>
      <w:rFonts w:ascii="Wingdings" w:hAnsi="Wingdings"/>
    </w:rPr>
  </w:style>
  <w:style w:type="character" w:customStyle="1" w:styleId="WW8Num15z3">
    <w:name w:val="WW8Num15z3"/>
    <w:rsid w:val="009739B7"/>
    <w:rPr>
      <w:rFonts w:ascii="Symbol" w:hAnsi="Symbol"/>
    </w:rPr>
  </w:style>
  <w:style w:type="character" w:customStyle="1" w:styleId="WW8Num16z0">
    <w:name w:val="WW8Num16z0"/>
    <w:rsid w:val="009739B7"/>
    <w:rPr>
      <w:rFonts w:cs="Times New Roman"/>
    </w:rPr>
  </w:style>
  <w:style w:type="character" w:customStyle="1" w:styleId="WW8Num16z2">
    <w:name w:val="WW8Num16z2"/>
    <w:rsid w:val="009739B7"/>
    <w:rPr>
      <w:rFonts w:ascii="Wingdings" w:hAnsi="Wingdings"/>
    </w:rPr>
  </w:style>
  <w:style w:type="character" w:customStyle="1" w:styleId="WW8Num16z3">
    <w:name w:val="WW8Num16z3"/>
    <w:rsid w:val="009739B7"/>
    <w:rPr>
      <w:rFonts w:ascii="Symbol" w:hAnsi="Symbol"/>
    </w:rPr>
  </w:style>
  <w:style w:type="character" w:customStyle="1" w:styleId="WW8Num16z4">
    <w:name w:val="WW8Num16z4"/>
    <w:rsid w:val="009739B7"/>
    <w:rPr>
      <w:rFonts w:ascii="Courier New" w:hAnsi="Courier New"/>
    </w:rPr>
  </w:style>
  <w:style w:type="character" w:customStyle="1" w:styleId="WW8Num17z0">
    <w:name w:val="WW8Num17z0"/>
    <w:rsid w:val="009739B7"/>
    <w:rPr>
      <w:rFonts w:ascii="Arial" w:eastAsia="Times New Roman" w:hAnsi="Arial"/>
    </w:rPr>
  </w:style>
  <w:style w:type="character" w:customStyle="1" w:styleId="WW8Num17z1">
    <w:name w:val="WW8Num17z1"/>
    <w:rsid w:val="009739B7"/>
    <w:rPr>
      <w:rFonts w:ascii="Calibri" w:eastAsia="Calibri" w:hAnsi="Calibri" w:cs="Arial"/>
    </w:rPr>
  </w:style>
  <w:style w:type="character" w:customStyle="1" w:styleId="WW8Num17z2">
    <w:name w:val="WW8Num17z2"/>
    <w:rsid w:val="009739B7"/>
    <w:rPr>
      <w:rFonts w:ascii="Wingdings" w:hAnsi="Wingdings"/>
    </w:rPr>
  </w:style>
  <w:style w:type="character" w:customStyle="1" w:styleId="WW8Num17z3">
    <w:name w:val="WW8Num17z3"/>
    <w:rsid w:val="009739B7"/>
    <w:rPr>
      <w:rFonts w:ascii="Symbol" w:hAnsi="Symbol"/>
    </w:rPr>
  </w:style>
  <w:style w:type="character" w:customStyle="1" w:styleId="WW8Num17z4">
    <w:name w:val="WW8Num17z4"/>
    <w:rsid w:val="009739B7"/>
    <w:rPr>
      <w:rFonts w:ascii="Courier New" w:hAnsi="Courier New" w:cs="Courier New"/>
    </w:rPr>
  </w:style>
  <w:style w:type="character" w:customStyle="1" w:styleId="WW8Num18z0">
    <w:name w:val="WW8Num18z0"/>
    <w:rsid w:val="009739B7"/>
    <w:rPr>
      <w:rFonts w:ascii="Symbol" w:hAnsi="Symbol"/>
      <w:sz w:val="20"/>
    </w:rPr>
  </w:style>
  <w:style w:type="character" w:customStyle="1" w:styleId="WW8Num18z1">
    <w:name w:val="WW8Num18z1"/>
    <w:rsid w:val="009739B7"/>
    <w:rPr>
      <w:rFonts w:ascii="Courier New" w:hAnsi="Courier New"/>
      <w:sz w:val="20"/>
    </w:rPr>
  </w:style>
  <w:style w:type="character" w:customStyle="1" w:styleId="WW8Num18z2">
    <w:name w:val="WW8Num18z2"/>
    <w:rsid w:val="009739B7"/>
    <w:rPr>
      <w:rFonts w:ascii="Wingdings" w:hAnsi="Wingdings"/>
      <w:sz w:val="20"/>
    </w:rPr>
  </w:style>
  <w:style w:type="character" w:customStyle="1" w:styleId="WW8Num19z0">
    <w:name w:val="WW8Num19z0"/>
    <w:rsid w:val="009739B7"/>
    <w:rPr>
      <w:rFonts w:ascii="Arial" w:eastAsia="Times New Roman" w:hAnsi="Arial"/>
    </w:rPr>
  </w:style>
  <w:style w:type="character" w:customStyle="1" w:styleId="WW8Num19z1">
    <w:name w:val="WW8Num19z1"/>
    <w:rsid w:val="009739B7"/>
    <w:rPr>
      <w:rFonts w:ascii="Calibri" w:eastAsia="Calibri" w:hAnsi="Calibri" w:cs="Arial"/>
    </w:rPr>
  </w:style>
  <w:style w:type="character" w:customStyle="1" w:styleId="WW8Num19z2">
    <w:name w:val="WW8Num19z2"/>
    <w:rsid w:val="009739B7"/>
    <w:rPr>
      <w:rFonts w:ascii="Wingdings" w:hAnsi="Wingdings"/>
    </w:rPr>
  </w:style>
  <w:style w:type="character" w:customStyle="1" w:styleId="WW8Num19z3">
    <w:name w:val="WW8Num19z3"/>
    <w:rsid w:val="009739B7"/>
    <w:rPr>
      <w:rFonts w:ascii="Symbol" w:hAnsi="Symbol"/>
    </w:rPr>
  </w:style>
  <w:style w:type="character" w:customStyle="1" w:styleId="WW8Num19z4">
    <w:name w:val="WW8Num19z4"/>
    <w:rsid w:val="009739B7"/>
    <w:rPr>
      <w:rFonts w:ascii="Courier New" w:hAnsi="Courier New" w:cs="Courier New"/>
    </w:rPr>
  </w:style>
  <w:style w:type="character" w:customStyle="1" w:styleId="WW8Num20z0">
    <w:name w:val="WW8Num20z0"/>
    <w:rsid w:val="009739B7"/>
    <w:rPr>
      <w:rFonts w:ascii="Symbol" w:hAnsi="Symbol"/>
    </w:rPr>
  </w:style>
  <w:style w:type="character" w:customStyle="1" w:styleId="WW8Num20z1">
    <w:name w:val="WW8Num20z1"/>
    <w:rsid w:val="009739B7"/>
    <w:rPr>
      <w:rFonts w:ascii="Courier New" w:hAnsi="Courier New" w:cs="Courier New"/>
    </w:rPr>
  </w:style>
  <w:style w:type="character" w:customStyle="1" w:styleId="WW8Num20z2">
    <w:name w:val="WW8Num20z2"/>
    <w:rsid w:val="009739B7"/>
    <w:rPr>
      <w:rFonts w:ascii="Wingdings" w:hAnsi="Wingdings"/>
    </w:rPr>
  </w:style>
  <w:style w:type="character" w:customStyle="1" w:styleId="WW8Num21z0">
    <w:name w:val="WW8Num21z0"/>
    <w:rsid w:val="009739B7"/>
    <w:rPr>
      <w:rFonts w:ascii="Symbol" w:hAnsi="Symbol"/>
      <w:sz w:val="20"/>
    </w:rPr>
  </w:style>
  <w:style w:type="character" w:customStyle="1" w:styleId="WW8Num21z1">
    <w:name w:val="WW8Num21z1"/>
    <w:rsid w:val="009739B7"/>
    <w:rPr>
      <w:rFonts w:ascii="Courier New" w:hAnsi="Courier New"/>
      <w:sz w:val="20"/>
    </w:rPr>
  </w:style>
  <w:style w:type="character" w:customStyle="1" w:styleId="WW8Num21z2">
    <w:name w:val="WW8Num21z2"/>
    <w:rsid w:val="009739B7"/>
    <w:rPr>
      <w:rFonts w:ascii="Wingdings" w:hAnsi="Wingdings"/>
      <w:sz w:val="20"/>
    </w:rPr>
  </w:style>
  <w:style w:type="character" w:customStyle="1" w:styleId="WW8Num22z0">
    <w:name w:val="WW8Num22z0"/>
    <w:rsid w:val="009739B7"/>
    <w:rPr>
      <w:rFonts w:ascii="Arial" w:eastAsia="Times New Roman" w:hAnsi="Arial"/>
    </w:rPr>
  </w:style>
  <w:style w:type="character" w:customStyle="1" w:styleId="WW8Num22z1">
    <w:name w:val="WW8Num22z1"/>
    <w:rsid w:val="009739B7"/>
    <w:rPr>
      <w:rFonts w:ascii="Courier New" w:hAnsi="Courier New" w:cs="Courier New"/>
    </w:rPr>
  </w:style>
  <w:style w:type="character" w:customStyle="1" w:styleId="WW8Num22z2">
    <w:name w:val="WW8Num22z2"/>
    <w:rsid w:val="009739B7"/>
    <w:rPr>
      <w:rFonts w:ascii="Wingdings" w:hAnsi="Wingdings"/>
    </w:rPr>
  </w:style>
  <w:style w:type="character" w:customStyle="1" w:styleId="WW8Num22z3">
    <w:name w:val="WW8Num22z3"/>
    <w:rsid w:val="009739B7"/>
    <w:rPr>
      <w:rFonts w:ascii="Symbol" w:hAnsi="Symbol"/>
    </w:rPr>
  </w:style>
  <w:style w:type="character" w:customStyle="1" w:styleId="WW8Num23z0">
    <w:name w:val="WW8Num23z0"/>
    <w:rsid w:val="009739B7"/>
    <w:rPr>
      <w:rFonts w:ascii="Symbol" w:hAnsi="Symbol"/>
    </w:rPr>
  </w:style>
  <w:style w:type="character" w:customStyle="1" w:styleId="WW8Num23z1">
    <w:name w:val="WW8Num23z1"/>
    <w:rsid w:val="009739B7"/>
    <w:rPr>
      <w:rFonts w:ascii="Courier New" w:hAnsi="Courier New" w:cs="Courier New"/>
    </w:rPr>
  </w:style>
  <w:style w:type="character" w:customStyle="1" w:styleId="WW8Num23z2">
    <w:name w:val="WW8Num23z2"/>
    <w:rsid w:val="009739B7"/>
    <w:rPr>
      <w:rFonts w:ascii="Wingdings" w:hAnsi="Wingdings"/>
    </w:rPr>
  </w:style>
  <w:style w:type="character" w:customStyle="1" w:styleId="WW8Num24z0">
    <w:name w:val="WW8Num24z0"/>
    <w:rsid w:val="009739B7"/>
    <w:rPr>
      <w:rFonts w:ascii="Arial" w:eastAsia="Times New Roman" w:hAnsi="Arial"/>
    </w:rPr>
  </w:style>
  <w:style w:type="character" w:customStyle="1" w:styleId="WW8Num24z1">
    <w:name w:val="WW8Num24z1"/>
    <w:rsid w:val="009739B7"/>
    <w:rPr>
      <w:rFonts w:ascii="Symbol" w:hAnsi="Symbol"/>
    </w:rPr>
  </w:style>
  <w:style w:type="character" w:customStyle="1" w:styleId="WW8Num24z4">
    <w:name w:val="WW8Num24z4"/>
    <w:rsid w:val="009739B7"/>
    <w:rPr>
      <w:rFonts w:ascii="Courier New" w:hAnsi="Courier New" w:cs="Courier New"/>
    </w:rPr>
  </w:style>
  <w:style w:type="character" w:customStyle="1" w:styleId="WW8Num24z5">
    <w:name w:val="WW8Num24z5"/>
    <w:rsid w:val="009739B7"/>
    <w:rPr>
      <w:rFonts w:ascii="Wingdings" w:hAnsi="Wingdings"/>
    </w:rPr>
  </w:style>
  <w:style w:type="character" w:customStyle="1" w:styleId="WW8Num25z0">
    <w:name w:val="WW8Num25z0"/>
    <w:rsid w:val="009739B7"/>
    <w:rPr>
      <w:rFonts w:ascii="Symbol" w:hAnsi="Symbol"/>
    </w:rPr>
  </w:style>
  <w:style w:type="character" w:customStyle="1" w:styleId="WW8Num25z1">
    <w:name w:val="WW8Num25z1"/>
    <w:rsid w:val="009739B7"/>
    <w:rPr>
      <w:rFonts w:ascii="Courier New" w:hAnsi="Courier New"/>
    </w:rPr>
  </w:style>
  <w:style w:type="character" w:customStyle="1" w:styleId="WW8Num25z2">
    <w:name w:val="WW8Num25z2"/>
    <w:rsid w:val="009739B7"/>
    <w:rPr>
      <w:rFonts w:ascii="Wingdings" w:hAnsi="Wingdings"/>
    </w:rPr>
  </w:style>
  <w:style w:type="character" w:customStyle="1" w:styleId="WW8Num26z0">
    <w:name w:val="WW8Num26z0"/>
    <w:rsid w:val="009739B7"/>
    <w:rPr>
      <w:rFonts w:ascii="Symbol" w:hAnsi="Symbol"/>
    </w:rPr>
  </w:style>
  <w:style w:type="character" w:customStyle="1" w:styleId="WW8Num26z1">
    <w:name w:val="WW8Num26z1"/>
    <w:rsid w:val="009739B7"/>
    <w:rPr>
      <w:rFonts w:ascii="Courier New" w:hAnsi="Courier New" w:cs="Courier New"/>
    </w:rPr>
  </w:style>
  <w:style w:type="character" w:customStyle="1" w:styleId="WW8Num26z2">
    <w:name w:val="WW8Num26z2"/>
    <w:rsid w:val="009739B7"/>
    <w:rPr>
      <w:rFonts w:ascii="Wingdings" w:hAnsi="Wingdings"/>
    </w:rPr>
  </w:style>
  <w:style w:type="character" w:customStyle="1" w:styleId="Carpredefinitoparagrafo1">
    <w:name w:val="Car. predefinito paragrafo1"/>
    <w:rsid w:val="009739B7"/>
  </w:style>
  <w:style w:type="character" w:customStyle="1" w:styleId="CarattereCarattere4">
    <w:name w:val="Carattere Carattere4"/>
    <w:rsid w:val="009739B7"/>
    <w:rPr>
      <w:rFonts w:ascii="Comic Sans MS" w:eastAsia="Times New Roman" w:hAnsi="Comic Sans MS" w:cs="Comic Sans MS"/>
      <w:b/>
      <w:bCs/>
    </w:rPr>
  </w:style>
  <w:style w:type="character" w:styleId="Collegamentoipertestuale">
    <w:name w:val="Hyperlink"/>
    <w:rsid w:val="009739B7"/>
    <w:rPr>
      <w:color w:val="0000FF"/>
      <w:u w:val="single"/>
    </w:rPr>
  </w:style>
  <w:style w:type="character" w:customStyle="1" w:styleId="CarattereCarattere3">
    <w:name w:val="Carattere Carattere3"/>
    <w:rsid w:val="009739B7"/>
    <w:rPr>
      <w:rFonts w:ascii="Tahoma" w:hAnsi="Tahoma" w:cs="Tahoma"/>
      <w:sz w:val="16"/>
      <w:szCs w:val="16"/>
    </w:rPr>
  </w:style>
  <w:style w:type="character" w:customStyle="1" w:styleId="CarattereCarattere2">
    <w:name w:val="Carattere Carattere2"/>
    <w:rsid w:val="009739B7"/>
    <w:rPr>
      <w:sz w:val="20"/>
      <w:szCs w:val="20"/>
    </w:rPr>
  </w:style>
  <w:style w:type="character" w:customStyle="1" w:styleId="Caratteredellanota">
    <w:name w:val="Carattere della nota"/>
    <w:rsid w:val="009739B7"/>
    <w:rPr>
      <w:vertAlign w:val="superscript"/>
    </w:rPr>
  </w:style>
  <w:style w:type="character" w:customStyle="1" w:styleId="CarattereCarattere1">
    <w:name w:val="Carattere Carattere1"/>
    <w:basedOn w:val="Carpredefinitoparagrafo1"/>
    <w:rsid w:val="009739B7"/>
  </w:style>
  <w:style w:type="character" w:customStyle="1" w:styleId="CarattereCarattere">
    <w:name w:val="Carattere Carattere"/>
    <w:basedOn w:val="Carpredefinitoparagrafo1"/>
    <w:rsid w:val="009739B7"/>
  </w:style>
  <w:style w:type="character" w:styleId="Collegamentovisitato">
    <w:name w:val="FollowedHyperlink"/>
    <w:rsid w:val="009739B7"/>
    <w:rPr>
      <w:color w:val="800080"/>
      <w:u w:val="single"/>
    </w:rPr>
  </w:style>
  <w:style w:type="character" w:styleId="Enfasigrassetto">
    <w:name w:val="Strong"/>
    <w:qFormat/>
    <w:rsid w:val="009739B7"/>
    <w:rPr>
      <w:b/>
      <w:bCs/>
    </w:rPr>
  </w:style>
  <w:style w:type="character" w:customStyle="1" w:styleId="Punti">
    <w:name w:val="Punti"/>
    <w:rsid w:val="009739B7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9739B7"/>
  </w:style>
  <w:style w:type="character" w:styleId="Enfasicorsivo">
    <w:name w:val="Emphasis"/>
    <w:qFormat/>
    <w:rsid w:val="009739B7"/>
    <w:rPr>
      <w:i/>
      <w:iCs/>
    </w:rPr>
  </w:style>
  <w:style w:type="paragraph" w:customStyle="1" w:styleId="Intestazione1">
    <w:name w:val="Intestazione1"/>
    <w:basedOn w:val="Normale"/>
    <w:next w:val="Corpotesto"/>
    <w:rsid w:val="009739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9739B7"/>
    <w:pPr>
      <w:spacing w:after="120"/>
    </w:pPr>
  </w:style>
  <w:style w:type="paragraph" w:styleId="Elenco">
    <w:name w:val="List"/>
    <w:basedOn w:val="Corpotesto"/>
    <w:rsid w:val="009739B7"/>
    <w:rPr>
      <w:rFonts w:cs="Tahoma"/>
    </w:rPr>
  </w:style>
  <w:style w:type="paragraph" w:customStyle="1" w:styleId="Didascalia1">
    <w:name w:val="Didascalia1"/>
    <w:basedOn w:val="Normale"/>
    <w:rsid w:val="009739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739B7"/>
    <w:pPr>
      <w:suppressLineNumbers/>
    </w:pPr>
    <w:rPr>
      <w:rFonts w:cs="Tahoma"/>
    </w:rPr>
  </w:style>
  <w:style w:type="paragraph" w:styleId="Paragrafoelenco">
    <w:name w:val="List Paragraph"/>
    <w:basedOn w:val="Normale"/>
    <w:qFormat/>
    <w:rsid w:val="009739B7"/>
    <w:pPr>
      <w:ind w:left="720"/>
    </w:pPr>
  </w:style>
  <w:style w:type="paragraph" w:styleId="Testofumetto">
    <w:name w:val="Balloon Text"/>
    <w:basedOn w:val="Normale"/>
    <w:rsid w:val="009739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9739B7"/>
    <w:pPr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rsid w:val="009739B7"/>
    <w:pPr>
      <w:spacing w:after="0" w:line="240" w:lineRule="auto"/>
    </w:pPr>
  </w:style>
  <w:style w:type="paragraph" w:styleId="Pidipagina">
    <w:name w:val="footer"/>
    <w:basedOn w:val="Normale"/>
    <w:rsid w:val="009739B7"/>
    <w:pPr>
      <w:spacing w:after="0" w:line="240" w:lineRule="auto"/>
    </w:pPr>
  </w:style>
  <w:style w:type="paragraph" w:customStyle="1" w:styleId="Testonormale1">
    <w:name w:val="Testo normale1"/>
    <w:basedOn w:val="Normale"/>
    <w:rsid w:val="009739B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tabella">
    <w:name w:val="Contenuto tabella"/>
    <w:basedOn w:val="Normale"/>
    <w:rsid w:val="009739B7"/>
    <w:pPr>
      <w:suppressLineNumbers/>
    </w:pPr>
  </w:style>
  <w:style w:type="paragraph" w:customStyle="1" w:styleId="Intestazionetabella">
    <w:name w:val="Intestazione tabella"/>
    <w:basedOn w:val="Contenutotabella"/>
    <w:rsid w:val="009739B7"/>
    <w:pPr>
      <w:jc w:val="center"/>
    </w:pPr>
    <w:rPr>
      <w:b/>
      <w:bCs/>
    </w:rPr>
  </w:style>
  <w:style w:type="paragraph" w:customStyle="1" w:styleId="Testodelblocco1">
    <w:name w:val="Testo del blocco1"/>
    <w:basedOn w:val="Normale"/>
    <w:rsid w:val="009739B7"/>
    <w:pPr>
      <w:spacing w:line="360" w:lineRule="auto"/>
      <w:ind w:left="360" w:right="-442" w:hanging="360"/>
      <w:jc w:val="both"/>
    </w:pPr>
    <w:rPr>
      <w:sz w:val="28"/>
    </w:rPr>
  </w:style>
  <w:style w:type="paragraph" w:customStyle="1" w:styleId="Default">
    <w:name w:val="Default"/>
    <w:rsid w:val="009739B7"/>
    <w:pPr>
      <w:widowControl w:val="0"/>
      <w:suppressAutoHyphens/>
      <w:autoSpaceDE w:val="0"/>
    </w:pPr>
    <w:rPr>
      <w:rFonts w:ascii="Times" w:eastAsia="Arial" w:hAnsi="Times" w:cs="Times"/>
      <w:color w:val="000000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3531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702964ADC724092A35CB8F30B64D5" ma:contentTypeVersion="1" ma:contentTypeDescription="Create a new document." ma:contentTypeScope="" ma:versionID="e6b5be5ff325458da8756840d312805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A3B6F9-BB7F-4BEB-BD5F-279F2F0F0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53153-8B86-41EF-B894-4D7BE791CAFD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B2DC82-0F5D-4055-9DBD-32B26265E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Bologna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federica.onofri2</dc:creator>
  <cp:lastModifiedBy>Antonella Scalise</cp:lastModifiedBy>
  <cp:revision>5</cp:revision>
  <cp:lastPrinted>2010-03-26T11:42:00Z</cp:lastPrinted>
  <dcterms:created xsi:type="dcterms:W3CDTF">2018-12-18T15:10:00Z</dcterms:created>
  <dcterms:modified xsi:type="dcterms:W3CDTF">2023-11-21T08:44:00Z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0x010100444702964ADC724092A35CB8F30B64D5</vt:lpwstr>
  </property>
</Properties>
</file>